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DA2" w14:textId="77777777" w:rsidR="007766C2" w:rsidRPr="00B463FE" w:rsidRDefault="007766C2" w:rsidP="007766C2">
      <w:pPr>
        <w:pStyle w:val="TextkrperKontaktinformationen"/>
        <w:spacing w:before="240"/>
        <w:rPr>
          <w:rStyle w:val="GrnerText"/>
          <w:noProof/>
        </w:rPr>
      </w:pPr>
      <w:r>
        <w:rPr>
          <w:rStyle w:val="GrnerText"/>
          <w:noProof/>
        </w:rPr>
        <w:t>T</w:t>
      </w:r>
      <w:proofErr w:type="spellStart"/>
      <w:r>
        <w:rPr>
          <w:rStyle w:val="GrnerText"/>
        </w:rPr>
        <w:t>ierschutzverein</w:t>
      </w:r>
      <w:proofErr w:type="spellEnd"/>
      <w:r>
        <w:rPr>
          <w:rStyle w:val="GrnerText"/>
        </w:rPr>
        <w:t xml:space="preserve"> </w:t>
      </w:r>
      <w:proofErr w:type="spellStart"/>
      <w:r>
        <w:rPr>
          <w:rStyle w:val="GrnerText"/>
        </w:rPr>
        <w:t>Rowi</w:t>
      </w:r>
      <w:proofErr w:type="spellEnd"/>
      <w:r>
        <w:rPr>
          <w:rStyle w:val="GrnerText"/>
        </w:rPr>
        <w:t xml:space="preserve"> Röthenbach e.V.</w:t>
      </w:r>
    </w:p>
    <w:p w14:paraId="6514037A" w14:textId="77777777" w:rsidR="007766C2" w:rsidRPr="00B463FE" w:rsidRDefault="007766C2" w:rsidP="007766C2">
      <w:pPr>
        <w:pStyle w:val="TextkrperKontaktinformationen"/>
        <w:rPr>
          <w:rStyle w:val="GrnerText"/>
          <w:noProof/>
        </w:rPr>
      </w:pPr>
      <w:r>
        <w:rPr>
          <w:rStyle w:val="GrnerText"/>
          <w:noProof/>
        </w:rPr>
        <w:t>P</w:t>
      </w:r>
      <w:proofErr w:type="spellStart"/>
      <w:r>
        <w:rPr>
          <w:rStyle w:val="GrnerText"/>
        </w:rPr>
        <w:t>lohnerstr</w:t>
      </w:r>
      <w:proofErr w:type="spellEnd"/>
      <w:r>
        <w:rPr>
          <w:rStyle w:val="GrnerText"/>
        </w:rPr>
        <w:t>. 8</w:t>
      </w:r>
      <w:r w:rsidRPr="00B463FE">
        <w:rPr>
          <w:rStyle w:val="GrnerText"/>
          <w:noProof/>
          <w:lang w:bidi="de-DE"/>
        </w:rPr>
        <w:t xml:space="preserve"> </w:t>
      </w:r>
    </w:p>
    <w:p w14:paraId="4BD63EEE" w14:textId="77777777" w:rsidR="007766C2" w:rsidRPr="00B463FE" w:rsidRDefault="007766C2" w:rsidP="007766C2">
      <w:pPr>
        <w:pStyle w:val="TextkrperKontaktinformationen"/>
        <w:rPr>
          <w:rStyle w:val="GrnerText"/>
          <w:noProof/>
        </w:rPr>
      </w:pPr>
      <w:r>
        <w:rPr>
          <w:rStyle w:val="GrnerText"/>
          <w:noProof/>
        </w:rPr>
        <w:t>0</w:t>
      </w:r>
      <w:r>
        <w:rPr>
          <w:rStyle w:val="GrnerText"/>
        </w:rPr>
        <w:t>8228 Rodewisch</w:t>
      </w:r>
    </w:p>
    <w:p w14:paraId="7539019B" w14:textId="77777777" w:rsidR="007766C2" w:rsidRPr="00B463FE" w:rsidRDefault="007766C2" w:rsidP="007766C2">
      <w:pPr>
        <w:pStyle w:val="TextkrperKontaktinformationen"/>
        <w:rPr>
          <w:rStyle w:val="GrnerText"/>
          <w:noProof/>
        </w:rPr>
      </w:pPr>
      <w:r>
        <w:rPr>
          <w:rStyle w:val="GrnerText"/>
        </w:rPr>
        <w:t>folke-lanius@t-online.de</w:t>
      </w:r>
    </w:p>
    <w:p w14:paraId="5A218BA9" w14:textId="77777777" w:rsidR="00F5689F" w:rsidRPr="00B463FE" w:rsidRDefault="00C85B84" w:rsidP="00702223">
      <w:pPr>
        <w:spacing w:before="0"/>
        <w:rPr>
          <w:noProof/>
          <w:sz w:val="22"/>
          <w:szCs w:val="14"/>
        </w:rPr>
      </w:pPr>
      <w:r w:rsidRPr="00B463FE">
        <w:rPr>
          <w:noProof/>
          <w:sz w:val="22"/>
          <w:szCs w:val="14"/>
          <w:lang w:bidi="de-DE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10CF3A22" wp14:editId="78F5DC7A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22" name="Grup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23" name="Gruppe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Form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ihandform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ihandform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ihandform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ihandform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uppe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reihandform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ihandform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ihandform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8A82" id="Gruppe 22" o:spid="_x0000_s1026" alt="&quot;&quot;" style="position:absolute;margin-left:-9pt;margin-top:-1in;width:597.6pt;height:840.3pt;z-index:-251648000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">
                <v:group id="Gruppe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Form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ihandform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reihandform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Freihandform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reihandform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Gruppe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ihandform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reihandform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reihandform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31569DC5" w14:textId="7CB01E65" w:rsidR="00C85B84" w:rsidRPr="00B463FE" w:rsidRDefault="00C85B84" w:rsidP="00702223">
      <w:pPr>
        <w:pStyle w:val="TextkrperKontaktinformationen"/>
        <w:rPr>
          <w:rStyle w:val="GrnerText"/>
          <w:noProof/>
        </w:rPr>
      </w:pP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3"/>
        <w:gridCol w:w="1040"/>
        <w:gridCol w:w="763"/>
        <w:gridCol w:w="2788"/>
        <w:gridCol w:w="4104"/>
        <w:gridCol w:w="13"/>
      </w:tblGrid>
      <w:tr w:rsidR="00702223" w:rsidRPr="00B463FE" w14:paraId="124954B4" w14:textId="77777777" w:rsidTr="00CC77D2">
        <w:trPr>
          <w:trHeight w:val="2160"/>
        </w:trPr>
        <w:tc>
          <w:tcPr>
            <w:tcW w:w="5000" w:type="pct"/>
            <w:gridSpan w:val="6"/>
            <w:vAlign w:val="bottom"/>
          </w:tcPr>
          <w:p w14:paraId="62EF52D3" w14:textId="7197FEB4" w:rsidR="00702223" w:rsidRPr="001314A1" w:rsidRDefault="001314A1" w:rsidP="00702223">
            <w:pPr>
              <w:pStyle w:val="Titel"/>
              <w:rPr>
                <w:noProof/>
                <w:sz w:val="52"/>
                <w:szCs w:val="52"/>
              </w:rPr>
            </w:pPr>
            <w:r w:rsidRPr="001314A1">
              <w:rPr>
                <w:noProof/>
                <w:sz w:val="52"/>
                <w:szCs w:val="52"/>
              </w:rPr>
              <w:t>Antrag</w:t>
            </w:r>
            <w:r>
              <w:rPr>
                <w:noProof/>
                <w:sz w:val="52"/>
                <w:szCs w:val="52"/>
              </w:rPr>
              <w:t xml:space="preserve"> Tierpatenschaft</w:t>
            </w:r>
          </w:p>
        </w:tc>
      </w:tr>
      <w:tr w:rsidR="00F148F1" w:rsidRPr="00B463FE" w14:paraId="43294C15" w14:textId="77777777" w:rsidTr="00390F23">
        <w:trPr>
          <w:gridAfter w:val="1"/>
          <w:wAfter w:w="6" w:type="pct"/>
          <w:trHeight w:val="115"/>
        </w:trPr>
        <w:tc>
          <w:tcPr>
            <w:tcW w:w="846" w:type="pct"/>
            <w:shd w:val="clear" w:color="auto" w:fill="7CA655" w:themeFill="text2"/>
          </w:tcPr>
          <w:p w14:paraId="22432E05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06494B3D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364" w:type="pct"/>
          </w:tcPr>
          <w:p w14:paraId="44D81955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330" w:type="pct"/>
            <w:shd w:val="clear" w:color="auto" w:fill="000000" w:themeFill="text1"/>
          </w:tcPr>
          <w:p w14:paraId="3150B83B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958" w:type="pct"/>
          </w:tcPr>
          <w:p w14:paraId="00B88DEC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  <w:tr w:rsidR="00F148F1" w:rsidRPr="00B463FE" w14:paraId="13B2EFF0" w14:textId="77777777" w:rsidTr="00F148F1">
        <w:trPr>
          <w:gridAfter w:val="1"/>
          <w:wAfter w:w="6" w:type="pct"/>
          <w:trHeight w:val="2592"/>
        </w:trPr>
        <w:tc>
          <w:tcPr>
            <w:tcW w:w="1706" w:type="pct"/>
            <w:gridSpan w:val="3"/>
          </w:tcPr>
          <w:p w14:paraId="0B301421" w14:textId="4E80F839" w:rsidR="00935FB1" w:rsidRDefault="00935FB1" w:rsidP="00935FB1">
            <w:pPr>
              <w:pStyle w:val="TextkrperKontaktinformationen"/>
              <w:ind w:left="720"/>
              <w:rPr>
                <w:noProof/>
              </w:rPr>
            </w:pPr>
          </w:p>
          <w:p w14:paraId="44BF926D" w14:textId="046132C6" w:rsidR="00935FB1" w:rsidRDefault="00935FB1" w:rsidP="00935FB1">
            <w:pPr>
              <w:pStyle w:val="TextkrperKontaktinformationen"/>
              <w:ind w:left="720"/>
              <w:rPr>
                <w:noProof/>
              </w:rPr>
            </w:pPr>
          </w:p>
          <w:p w14:paraId="1FE57ADF" w14:textId="77777777" w:rsidR="00935FB1" w:rsidRDefault="00935FB1" w:rsidP="00935FB1">
            <w:pPr>
              <w:pStyle w:val="TextkrperKontaktinformationen"/>
              <w:ind w:left="720"/>
              <w:rPr>
                <w:noProof/>
              </w:rPr>
            </w:pPr>
          </w:p>
          <w:p w14:paraId="29835D63" w14:textId="2852CA85" w:rsidR="00F148F1" w:rsidRDefault="000B5A7B" w:rsidP="000B5A7B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Keine Mindestlaufzeit</w:t>
            </w:r>
          </w:p>
          <w:p w14:paraId="6F24A2EC" w14:textId="77777777" w:rsidR="000B5A7B" w:rsidRDefault="000B5A7B" w:rsidP="000B5A7B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Jederzeit beendbar</w:t>
            </w:r>
          </w:p>
          <w:p w14:paraId="5CD46FF3" w14:textId="77777777" w:rsidR="000B5A7B" w:rsidRDefault="000B5A7B" w:rsidP="000B5A7B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Patenschaftsurkunde</w:t>
            </w:r>
          </w:p>
          <w:p w14:paraId="6156D22F" w14:textId="77777777" w:rsidR="000B5A7B" w:rsidRDefault="00935FB1" w:rsidP="000B5A7B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Jährliches Foto</w:t>
            </w:r>
          </w:p>
          <w:p w14:paraId="72B53B5A" w14:textId="77777777" w:rsidR="009E3E10" w:rsidRDefault="009E3E10" w:rsidP="000B5A7B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Patenschaftsgelder werden ausschließlich für Futter, Pflege und Tierarztkosten verwendet</w:t>
            </w:r>
          </w:p>
          <w:p w14:paraId="2DB2E23C" w14:textId="77777777" w:rsidR="009E3E10" w:rsidRDefault="009E3E10" w:rsidP="009E3E10">
            <w:pPr>
              <w:pStyle w:val="TextkrperKontaktinformationen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Keine Rückerstattung              bereits geleisteter Zahlungen</w:t>
            </w:r>
          </w:p>
          <w:p w14:paraId="0E61C8C2" w14:textId="021174A9" w:rsidR="009E3E10" w:rsidRPr="00B463FE" w:rsidRDefault="009E3E10" w:rsidP="009E3E10">
            <w:pPr>
              <w:pStyle w:val="TextkrperKontaktinformationen"/>
              <w:ind w:left="720"/>
              <w:rPr>
                <w:noProof/>
              </w:rPr>
            </w:pPr>
          </w:p>
        </w:tc>
        <w:tc>
          <w:tcPr>
            <w:tcW w:w="3288" w:type="pct"/>
            <w:gridSpan w:val="2"/>
          </w:tcPr>
          <w:p w14:paraId="585F82B5" w14:textId="11580F8D" w:rsidR="00F148F1" w:rsidRDefault="000A342A" w:rsidP="00172BC0">
            <w:pPr>
              <w:spacing w:before="240"/>
              <w:rPr>
                <w:noProof/>
                <w:lang w:bidi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62BB1A" wp14:editId="0D3EEB8E">
                      <wp:simplePos x="0" y="0"/>
                      <wp:positionH relativeFrom="column">
                        <wp:posOffset>783326</wp:posOffset>
                      </wp:positionH>
                      <wp:positionV relativeFrom="paragraph">
                        <wp:posOffset>115071</wp:posOffset>
                      </wp:positionV>
                      <wp:extent cx="1194534" cy="190280"/>
                      <wp:effectExtent l="0" t="0" r="24765" b="19685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4534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83C4FB" id="Rechteck: abgerundete Ecken 5" o:spid="_x0000_s1026" style="position:absolute;margin-left:61.7pt;margin-top:9.05pt;width:94.0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95685F" wp14:editId="1F80E73A">
                      <wp:simplePos x="0" y="0"/>
                      <wp:positionH relativeFrom="column">
                        <wp:posOffset>984177</wp:posOffset>
                      </wp:positionH>
                      <wp:positionV relativeFrom="paragraph">
                        <wp:posOffset>442775</wp:posOffset>
                      </wp:positionV>
                      <wp:extent cx="2050793" cy="190280"/>
                      <wp:effectExtent l="0" t="0" r="26035" b="19685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06FAAC" id="Rechteck: abgerundete Ecken 4" o:spid="_x0000_s1026" style="position:absolute;margin-left:77.5pt;margin-top:34.85pt;width:161.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 w:rsidR="00F148F1" w:rsidRPr="00B463FE">
              <w:rPr>
                <w:noProof/>
                <w:lang w:bidi="de-DE"/>
              </w:rPr>
              <w:t xml:space="preserve"> </w:t>
            </w:r>
            <w:r w:rsidR="001314A1">
              <w:rPr>
                <w:noProof/>
                <w:lang w:bidi="de-DE"/>
              </w:rPr>
              <w:t xml:space="preserve">Ich möchte ab: </w:t>
            </w:r>
          </w:p>
          <w:p w14:paraId="5D7FDD35" w14:textId="24CDFA95" w:rsidR="001314A1" w:rsidRDefault="001314A1" w:rsidP="00172BC0">
            <w:pPr>
              <w:spacing w:before="2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7CF4A" wp14:editId="435C932D">
                      <wp:simplePos x="0" y="0"/>
                      <wp:positionH relativeFrom="column">
                        <wp:posOffset>1353614</wp:posOffset>
                      </wp:positionH>
                      <wp:positionV relativeFrom="paragraph">
                        <wp:posOffset>301431</wp:posOffset>
                      </wp:positionV>
                      <wp:extent cx="502127" cy="190280"/>
                      <wp:effectExtent l="0" t="0" r="12700" b="19685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127" cy="190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2AA78" id="Rechteck: abgerundete Ecken 1" o:spid="_x0000_s1026" style="position:absolute;margin-left:106.6pt;margin-top:23.75pt;width:39.5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" fillcolor="#a9d4db [3204]" strokecolor="#397c8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die Patenschaft für:                                               </w:t>
            </w:r>
            <w:r w:rsidR="000A342A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>übernehmen.</w:t>
            </w:r>
          </w:p>
          <w:p w14:paraId="23C95D37" w14:textId="081695BE" w:rsidR="000A342A" w:rsidRDefault="000A342A" w:rsidP="00172BC0">
            <w:pPr>
              <w:spacing w:before="2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B4794" wp14:editId="57F15C2D">
                      <wp:simplePos x="0" y="0"/>
                      <wp:positionH relativeFrom="column">
                        <wp:posOffset>22207</wp:posOffset>
                      </wp:positionH>
                      <wp:positionV relativeFrom="paragraph">
                        <wp:posOffset>298512</wp:posOffset>
                      </wp:positionV>
                      <wp:extent cx="237849" cy="169138"/>
                      <wp:effectExtent l="0" t="0" r="10160" b="21590"/>
                      <wp:wrapNone/>
                      <wp:docPr id="2" name="Rechteck: abgerundete E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49" cy="1691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2F72E" w14:textId="3E8AF071" w:rsidR="007766C2" w:rsidRDefault="007766C2" w:rsidP="007766C2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7B4794" id="Rechteck: abgerundete Ecken 2" o:spid="_x0000_s1026" style="position:absolute;margin-left:1.75pt;margin-top:23.5pt;width:18.75pt;height:1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" fillcolor="#a9d4db [3204]" strokecolor="#397c88 [1604]" strokeweight="1pt">
                      <v:stroke joinstyle="miter"/>
                      <v:textbox>
                        <w:txbxContent>
                          <w:p w14:paraId="05A2F72E" w14:textId="3E8AF071" w:rsidR="007766C2" w:rsidRDefault="007766C2" w:rsidP="007766C2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14A1">
              <w:rPr>
                <w:noProof/>
              </w:rPr>
              <w:t xml:space="preserve">Meine Spende in Höhe von                       Euro möchte ich                                                      </w:t>
            </w:r>
          </w:p>
          <w:p w14:paraId="4912DC56" w14:textId="39BAC222" w:rsidR="000A342A" w:rsidRDefault="000A342A" w:rsidP="00172BC0">
            <w:pPr>
              <w:spacing w:before="2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A48312" wp14:editId="04C54A09">
                      <wp:simplePos x="0" y="0"/>
                      <wp:positionH relativeFrom="column">
                        <wp:posOffset>23048</wp:posOffset>
                      </wp:positionH>
                      <wp:positionV relativeFrom="paragraph">
                        <wp:posOffset>310739</wp:posOffset>
                      </wp:positionV>
                      <wp:extent cx="237849" cy="169138"/>
                      <wp:effectExtent l="0" t="0" r="10160" b="21590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49" cy="1691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5F9B34" id="Rechteck: abgerundete Ecken 3" o:spid="_x0000_s1026" style="position:absolute;margin-left:1.8pt;margin-top:24.45pt;width:18.7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            </w:t>
            </w:r>
            <w:r w:rsidR="001314A1">
              <w:rPr>
                <w:noProof/>
              </w:rPr>
              <w:t xml:space="preserve">monatlich </w:t>
            </w:r>
          </w:p>
          <w:p w14:paraId="23F9CC86" w14:textId="3E9EE155" w:rsidR="001314A1" w:rsidRDefault="000A342A" w:rsidP="00172BC0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1314A1">
              <w:rPr>
                <w:noProof/>
              </w:rPr>
              <w:t>jährlich</w:t>
            </w:r>
            <w:r>
              <w:rPr>
                <w:noProof/>
              </w:rPr>
              <w:t xml:space="preserve"> </w:t>
            </w:r>
            <w:r w:rsidR="007766C2">
              <w:rPr>
                <w:noProof/>
              </w:rPr>
              <w:t>an</w:t>
            </w:r>
            <w:r w:rsidR="007766C2">
              <w:t xml:space="preserve"> die unten angegebene Bankverbindung </w:t>
            </w:r>
            <w:r>
              <w:rPr>
                <w:noProof/>
              </w:rPr>
              <w:t>überweisen</w:t>
            </w:r>
          </w:p>
          <w:p w14:paraId="34C3812A" w14:textId="1F155721" w:rsidR="007766C2" w:rsidRDefault="007766C2" w:rsidP="00172BC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A9B1A2" wp14:editId="78C12285">
                      <wp:simplePos x="0" y="0"/>
                      <wp:positionH relativeFrom="column">
                        <wp:posOffset>1138279</wp:posOffset>
                      </wp:positionH>
                      <wp:positionV relativeFrom="paragraph">
                        <wp:posOffset>299291</wp:posOffset>
                      </wp:positionV>
                      <wp:extent cx="2050793" cy="190280"/>
                      <wp:effectExtent l="0" t="0" r="26035" b="19685"/>
                      <wp:wrapNone/>
                      <wp:docPr id="7" name="Rechteck: abgerundete E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F8674D" id="Rechteck: abgerundete Ecken 7" o:spid="_x0000_s1026" style="position:absolute;margin-left:89.65pt;margin-top:23.55pt;width:161.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</w:p>
          <w:p w14:paraId="4AD5EF8A" w14:textId="7E3ED755" w:rsidR="007766C2" w:rsidRDefault="007766C2" w:rsidP="00172BC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1FADE9" wp14:editId="5C4FD75C">
                      <wp:simplePos x="0" y="0"/>
                      <wp:positionH relativeFrom="column">
                        <wp:posOffset>1154155</wp:posOffset>
                      </wp:positionH>
                      <wp:positionV relativeFrom="paragraph">
                        <wp:posOffset>268454</wp:posOffset>
                      </wp:positionV>
                      <wp:extent cx="2050793" cy="190280"/>
                      <wp:effectExtent l="0" t="0" r="26035" b="19685"/>
                      <wp:wrapNone/>
                      <wp:docPr id="8" name="Rechteck: abgerundete E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953C5C8" id="Rechteck: abgerundete Ecken 8" o:spid="_x0000_s1026" style="position:absolute;margin-left:90.9pt;margin-top:21.15pt;width:161.5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Name, Vorname:  </w:t>
            </w:r>
          </w:p>
          <w:p w14:paraId="04F6DB79" w14:textId="67FD4D5D" w:rsidR="007766C2" w:rsidRDefault="007766C2" w:rsidP="00172BC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A53F1A" wp14:editId="502AFC71">
                      <wp:simplePos x="0" y="0"/>
                      <wp:positionH relativeFrom="column">
                        <wp:posOffset>1148869</wp:posOffset>
                      </wp:positionH>
                      <wp:positionV relativeFrom="paragraph">
                        <wp:posOffset>279025</wp:posOffset>
                      </wp:positionV>
                      <wp:extent cx="2050793" cy="190280"/>
                      <wp:effectExtent l="0" t="0" r="26035" b="19685"/>
                      <wp:wrapNone/>
                      <wp:docPr id="9" name="Rechteck: abgerundete E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52FDC6" id="Rechteck: abgerundete Ecken 9" o:spid="_x0000_s1026" style="position:absolute;margin-left:90.45pt;margin-top:21.95pt;width:161.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>
              <w:t>Strasse</w:t>
            </w:r>
            <w:proofErr w:type="spellEnd"/>
            <w:r>
              <w:t xml:space="preserve">/Hausnummer:  </w:t>
            </w:r>
          </w:p>
          <w:p w14:paraId="005A041A" w14:textId="2EC7C725" w:rsidR="007766C2" w:rsidRDefault="007766C2" w:rsidP="00172BC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5A54E8" wp14:editId="47473DA0">
                      <wp:simplePos x="0" y="0"/>
                      <wp:positionH relativeFrom="column">
                        <wp:posOffset>1170180</wp:posOffset>
                      </wp:positionH>
                      <wp:positionV relativeFrom="paragraph">
                        <wp:posOffset>311374</wp:posOffset>
                      </wp:positionV>
                      <wp:extent cx="2050793" cy="190280"/>
                      <wp:effectExtent l="0" t="0" r="26035" b="19685"/>
                      <wp:wrapNone/>
                      <wp:docPr id="10" name="Rechteck: abgerundete E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E91E449" id="Rechteck: abgerundete Ecken 10" o:spid="_x0000_s1026" style="position:absolute;margin-left:92.15pt;margin-top:24.5pt;width:161.5pt;height: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PLZ/Ort: </w:t>
            </w:r>
          </w:p>
          <w:p w14:paraId="15A8D58C" w14:textId="1DD41C98" w:rsidR="007766C2" w:rsidRDefault="000B5A7B" w:rsidP="00172BC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5927F1" wp14:editId="16735565">
                      <wp:simplePos x="0" y="0"/>
                      <wp:positionH relativeFrom="column">
                        <wp:posOffset>1170180</wp:posOffset>
                      </wp:positionH>
                      <wp:positionV relativeFrom="paragraph">
                        <wp:posOffset>294882</wp:posOffset>
                      </wp:positionV>
                      <wp:extent cx="2050793" cy="190280"/>
                      <wp:effectExtent l="0" t="0" r="26035" b="19685"/>
                      <wp:wrapNone/>
                      <wp:docPr id="11" name="Rechteck: abgerundete E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793" cy="190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9D4DB"/>
                              </a:solidFill>
                              <a:ln w="12700" cap="flat" cmpd="sng" algn="ctr">
                                <a:solidFill>
                                  <a:srgbClr val="A9D4D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A44A20" id="Rechteck: abgerundete Ecken 11" o:spid="_x0000_s1026" style="position:absolute;margin-left:92.15pt;margin-top:23.2pt;width:161.5pt;height: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" fillcolor="#a9d4db" strokecolor="#7b9ba1" strokeweight="1pt">
                      <v:stroke joinstyle="miter"/>
                    </v:roundrect>
                  </w:pict>
                </mc:Fallback>
              </mc:AlternateContent>
            </w:r>
            <w:r w:rsidR="007766C2">
              <w:t xml:space="preserve">E-Mail: </w:t>
            </w:r>
          </w:p>
          <w:p w14:paraId="10F869E9" w14:textId="4D5054DA" w:rsidR="007766C2" w:rsidRDefault="007766C2" w:rsidP="00172BC0">
            <w:pPr>
              <w:spacing w:before="240"/>
            </w:pPr>
            <w:r>
              <w:t xml:space="preserve">Telefon: </w:t>
            </w:r>
          </w:p>
          <w:p w14:paraId="353C2BA8" w14:textId="606397C8" w:rsidR="007766C2" w:rsidRDefault="007766C2" w:rsidP="00172BC0">
            <w:pPr>
              <w:spacing w:before="240"/>
            </w:pPr>
          </w:p>
          <w:p w14:paraId="67C2C5FF" w14:textId="7C1F42E5" w:rsidR="007766C2" w:rsidRPr="00B463FE" w:rsidRDefault="007766C2" w:rsidP="000B5A7B">
            <w:pPr>
              <w:spacing w:before="240" w:line="240" w:lineRule="auto"/>
              <w:rPr>
                <w:noProof/>
              </w:rPr>
            </w:pPr>
          </w:p>
          <w:p w14:paraId="3F9FC988" w14:textId="20E2AFBF" w:rsidR="00F148F1" w:rsidRPr="00B463FE" w:rsidRDefault="00F148F1" w:rsidP="001314A1">
            <w:pPr>
              <w:rPr>
                <w:noProof/>
              </w:rPr>
            </w:pPr>
          </w:p>
          <w:p w14:paraId="48F254FB" w14:textId="2B105F55" w:rsidR="00F148F1" w:rsidRPr="00B463FE" w:rsidRDefault="000B5A7B" w:rsidP="00F148F1">
            <w:pPr>
              <w:pStyle w:val="berschrift1"/>
              <w:rPr>
                <w:b w:val="0"/>
                <w:bCs w:val="0"/>
                <w:noProof/>
              </w:rPr>
            </w:pPr>
            <w:r w:rsidRPr="000A342A">
              <w:rPr>
                <w:noProof/>
              </w:rPr>
              <w:drawing>
                <wp:inline distT="0" distB="0" distL="0" distR="0" wp14:anchorId="2E261479" wp14:editId="05EC4293">
                  <wp:extent cx="4207297" cy="1557812"/>
                  <wp:effectExtent l="0" t="0" r="317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192" cy="157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8ADC6" w14:textId="79133BFB" w:rsidR="00913A01" w:rsidRPr="00B463FE" w:rsidRDefault="00913A01" w:rsidP="00F5689F">
      <w:pPr>
        <w:rPr>
          <w:noProof/>
        </w:rPr>
      </w:pPr>
    </w:p>
    <w:sectPr w:rsidR="00913A01" w:rsidRPr="00B463FE" w:rsidSect="00CE29C0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AA23" w14:textId="77777777" w:rsidR="00E736F9" w:rsidRDefault="00E736F9" w:rsidP="003D37DA">
      <w:pPr>
        <w:spacing w:before="0" w:after="0" w:line="240" w:lineRule="auto"/>
      </w:pPr>
      <w:r>
        <w:separator/>
      </w:r>
    </w:p>
  </w:endnote>
  <w:endnote w:type="continuationSeparator" w:id="0">
    <w:p w14:paraId="51FB8C7E" w14:textId="77777777" w:rsidR="00E736F9" w:rsidRDefault="00E736F9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7905" w14:textId="77777777" w:rsidR="00E736F9" w:rsidRDefault="00E736F9" w:rsidP="003D37DA">
      <w:pPr>
        <w:spacing w:before="0" w:after="0" w:line="240" w:lineRule="auto"/>
      </w:pPr>
      <w:r>
        <w:separator/>
      </w:r>
    </w:p>
  </w:footnote>
  <w:footnote w:type="continuationSeparator" w:id="0">
    <w:p w14:paraId="1DE93B8F" w14:textId="77777777" w:rsidR="00E736F9" w:rsidRDefault="00E736F9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ufzhlungFertigkeiten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31116C9"/>
    <w:multiLevelType w:val="hybridMultilevel"/>
    <w:tmpl w:val="A48E4F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713103"/>
    <w:multiLevelType w:val="hybridMultilevel"/>
    <w:tmpl w:val="1E505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585912227">
    <w:abstractNumId w:val="2"/>
  </w:num>
  <w:num w:numId="2" w16cid:durableId="1559586722">
    <w:abstractNumId w:val="5"/>
  </w:num>
  <w:num w:numId="3" w16cid:durableId="814953766">
    <w:abstractNumId w:val="4"/>
  </w:num>
  <w:num w:numId="4" w16cid:durableId="1809780700">
    <w:abstractNumId w:val="0"/>
  </w:num>
  <w:num w:numId="5" w16cid:durableId="1883857999">
    <w:abstractNumId w:val="1"/>
  </w:num>
  <w:num w:numId="6" w16cid:durableId="1892187609">
    <w:abstractNumId w:val="7"/>
  </w:num>
  <w:num w:numId="7" w16cid:durableId="2064521583">
    <w:abstractNumId w:val="3"/>
  </w:num>
  <w:num w:numId="8" w16cid:durableId="607854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A1"/>
    <w:rsid w:val="000731A9"/>
    <w:rsid w:val="000A342A"/>
    <w:rsid w:val="000B5A7B"/>
    <w:rsid w:val="001314A1"/>
    <w:rsid w:val="00172BC0"/>
    <w:rsid w:val="0018269B"/>
    <w:rsid w:val="00243C90"/>
    <w:rsid w:val="003116B7"/>
    <w:rsid w:val="00340C75"/>
    <w:rsid w:val="00390F23"/>
    <w:rsid w:val="003B0449"/>
    <w:rsid w:val="003D37DA"/>
    <w:rsid w:val="003E6644"/>
    <w:rsid w:val="003E6D64"/>
    <w:rsid w:val="005106C2"/>
    <w:rsid w:val="00547E34"/>
    <w:rsid w:val="005D49CA"/>
    <w:rsid w:val="006123CC"/>
    <w:rsid w:val="00702223"/>
    <w:rsid w:val="00721C3B"/>
    <w:rsid w:val="00726453"/>
    <w:rsid w:val="007466F4"/>
    <w:rsid w:val="00762950"/>
    <w:rsid w:val="007766C2"/>
    <w:rsid w:val="00851431"/>
    <w:rsid w:val="008539E9"/>
    <w:rsid w:val="00860689"/>
    <w:rsid w:val="0086291E"/>
    <w:rsid w:val="00913A01"/>
    <w:rsid w:val="009153E9"/>
    <w:rsid w:val="00935FB1"/>
    <w:rsid w:val="009E3E10"/>
    <w:rsid w:val="00A635D5"/>
    <w:rsid w:val="00A82D03"/>
    <w:rsid w:val="00AF4A78"/>
    <w:rsid w:val="00B463FE"/>
    <w:rsid w:val="00B70BEC"/>
    <w:rsid w:val="00B80EE9"/>
    <w:rsid w:val="00BE191C"/>
    <w:rsid w:val="00BF44A2"/>
    <w:rsid w:val="00C764ED"/>
    <w:rsid w:val="00C8183F"/>
    <w:rsid w:val="00C83E97"/>
    <w:rsid w:val="00C85B84"/>
    <w:rsid w:val="00CC77D2"/>
    <w:rsid w:val="00CE29C0"/>
    <w:rsid w:val="00D87E03"/>
    <w:rsid w:val="00DD38E7"/>
    <w:rsid w:val="00E24AD4"/>
    <w:rsid w:val="00E6525B"/>
    <w:rsid w:val="00E736F9"/>
    <w:rsid w:val="00E97CB2"/>
    <w:rsid w:val="00ED6E70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94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berschrift3">
    <w:name w:val="heading 3"/>
    <w:aliases w:val="Heading 3 Section Category"/>
    <w:basedOn w:val="Standard"/>
    <w:next w:val="Standard"/>
    <w:link w:val="berschrift3Zchn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berschrift4">
    <w:name w:val="heading 4"/>
    <w:aliases w:val="Heading 4 Job Title"/>
    <w:basedOn w:val="Standard"/>
    <w:next w:val="Standard"/>
    <w:link w:val="berschrift4Zchn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EF10F2"/>
  </w:style>
  <w:style w:type="paragraph" w:styleId="Listenabsatz">
    <w:name w:val="List Paragraph"/>
    <w:basedOn w:val="Standard"/>
    <w:uiPriority w:val="1"/>
    <w:semiHidden/>
    <w:qFormat/>
  </w:style>
  <w:style w:type="paragraph" w:customStyle="1" w:styleId="Tabellenabsatz">
    <w:name w:val="Tabellenabsatz"/>
    <w:basedOn w:val="Standard"/>
    <w:uiPriority w:val="1"/>
    <w:semiHidden/>
    <w:qFormat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berschrift3Zchn">
    <w:name w:val="Überschrift 3 Zchn"/>
    <w:aliases w:val="Heading 3 Section Category Zchn"/>
    <w:basedOn w:val="Absatz-Standardschriftart"/>
    <w:link w:val="berschrift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berschrift4Zchn">
    <w:name w:val="Überschrift 4 Zchn"/>
    <w:aliases w:val="Heading 4 Job Title Zchn"/>
    <w:basedOn w:val="Absatz-Standardschriftart"/>
    <w:link w:val="berschrift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TextkrperKontaktinformationen">
    <w:name w:val="Textkörper – Kontaktinformationen"/>
    <w:basedOn w:val="Textkrper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Fertigkeitsaufzhlung">
    <w:name w:val="Fertigkeitsaufzählung"/>
    <w:basedOn w:val="AufzhlungFertigkeiten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AufzhlungFertigkeiten">
    <w:name w:val="Aufzählung – Fertigkeiten"/>
    <w:basedOn w:val="TextkrperKontaktinformationen"/>
    <w:semiHidden/>
    <w:qFormat/>
    <w:rsid w:val="00EF10F2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Arbeitsortinkursiv">
    <w:name w:val="Arbeitsort in kursiv"/>
    <w:basedOn w:val="Absatz-Standardschriftart"/>
    <w:uiPriority w:val="1"/>
    <w:semiHidden/>
    <w:qFormat/>
    <w:rsid w:val="00EF10F2"/>
    <w:rPr>
      <w:i/>
      <w:iCs/>
    </w:rPr>
  </w:style>
  <w:style w:type="character" w:customStyle="1" w:styleId="Positioninkursiv">
    <w:name w:val="Position in kursiv"/>
    <w:basedOn w:val="Absatz-Standardschriftart"/>
    <w:uiPriority w:val="1"/>
    <w:semiHidden/>
    <w:qFormat/>
    <w:rsid w:val="00EF10F2"/>
    <w:rPr>
      <w:i/>
      <w:iCs/>
    </w:rPr>
  </w:style>
  <w:style w:type="paragraph" w:customStyle="1" w:styleId="Textkrper1">
    <w:name w:val="Textkörper1"/>
    <w:basedOn w:val="Standard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TextkrperAufzhlung">
    <w:name w:val="Textkörper – Aufzählung"/>
    <w:basedOn w:val="Textkrper1"/>
    <w:uiPriority w:val="99"/>
    <w:semiHidden/>
    <w:rsid w:val="00EF10F2"/>
    <w:pPr>
      <w:ind w:left="180" w:hanging="180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F5689F"/>
    <w:rPr>
      <w:color w:val="808080"/>
    </w:rPr>
  </w:style>
  <w:style w:type="table" w:styleId="Tabellenraster">
    <w:name w:val="Table Grid"/>
    <w:basedOn w:val="NormaleTabelle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F5689F"/>
    <w:rPr>
      <w:color w:val="4495A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berschriftfrZielsetzung">
    <w:name w:val="Überschrift für Zielsetzung"/>
    <w:basedOn w:val="Standard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umsbereich">
    <w:name w:val="Datumsbereich"/>
    <w:basedOn w:val="Standard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Position">
    <w:name w:val="Position"/>
    <w:basedOn w:val="Standard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nerText">
    <w:name w:val="Grüner Text"/>
    <w:uiPriority w:val="1"/>
    <w:qFormat/>
    <w:rsid w:val="00390F23"/>
    <w:rPr>
      <w:color w:val="7CA655" w:themeColor="text2"/>
    </w:rPr>
  </w:style>
  <w:style w:type="paragraph" w:customStyle="1" w:styleId="Stellenbeschreibung">
    <w:name w:val="Stellenbeschreibung"/>
    <w:basedOn w:val="Standard"/>
    <w:semiHidden/>
    <w:qFormat/>
    <w:rsid w:val="00CC77D2"/>
    <w:pPr>
      <w:spacing w:after="600" w:line="240" w:lineRule="auto"/>
    </w:pPr>
  </w:style>
  <w:style w:type="paragraph" w:customStyle="1" w:styleId="NamederSchule">
    <w:name w:val="Name der Schule"/>
    <w:basedOn w:val="Standard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Abschluss">
    <w:name w:val="Abschluss"/>
    <w:basedOn w:val="Standard"/>
    <w:semiHidden/>
    <w:qFormat/>
    <w:rsid w:val="00702223"/>
    <w:pPr>
      <w:spacing w:before="0" w:line="240" w:lineRule="auto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Zielsetzung">
    <w:name w:val="Zielsetzung"/>
    <w:basedOn w:val="Standard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auerText">
    <w:name w:val="Blauer Text"/>
    <w:uiPriority w:val="1"/>
    <w:qFormat/>
    <w:rsid w:val="00172BC0"/>
    <w:rPr>
      <w:color w:val="A9D4DB" w:themeColor="accent1"/>
    </w:rPr>
  </w:style>
  <w:style w:type="paragraph" w:customStyle="1" w:styleId="Unternehmen">
    <w:name w:val="Unternehmen"/>
    <w:basedOn w:val="Standard"/>
    <w:semiHidden/>
    <w:qFormat/>
    <w:rsid w:val="00721C3B"/>
    <w:rPr>
      <w:rFonts w:asciiTheme="majorHAnsi" w:hAnsiTheme="majorHAnsi"/>
      <w:sz w:val="26"/>
    </w:rPr>
  </w:style>
  <w:style w:type="character" w:customStyle="1" w:styleId="MagentafarbenerText">
    <w:name w:val="Magentafarbener Text"/>
    <w:uiPriority w:val="1"/>
    <w:qFormat/>
    <w:rsid w:val="00762950"/>
    <w:rPr>
      <w:color w:val="AA5881" w:themeColor="accent4"/>
    </w:rPr>
  </w:style>
  <w:style w:type="character" w:customStyle="1" w:styleId="GrauerText">
    <w:name w:val="Grauer Text"/>
    <w:uiPriority w:val="1"/>
    <w:qFormat/>
    <w:rsid w:val="00DD38E7"/>
    <w:rPr>
      <w:color w:val="808080" w:themeColor="background1" w:themeShade="80"/>
    </w:rPr>
  </w:style>
  <w:style w:type="paragraph" w:styleId="Kopfzeile">
    <w:name w:val="header"/>
    <w:basedOn w:val="Standard"/>
    <w:link w:val="KopfzeileZchn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uzeile">
    <w:name w:val="footer"/>
    <w:basedOn w:val="Standard"/>
    <w:link w:val="FuzeileZchn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ke\AppData\Local\Microsoft\Office\16.0\DTS\de-DE%7b06A13130-7B5F-4562-B240-D2CB8465DE40%7d\%7b365D52B4-524E-40E8-BF3D-03061585BF70%7d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{365D52B4-524E-40E8-BF3D-03061585BF70}tf33410318_win32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2022-05-17T13:01:00Z</dcterms:created>
  <dcterms:modified xsi:type="dcterms:W3CDTF">2022-05-17T14:08:00Z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